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D14" w:rsidRPr="00D90D24" w:rsidRDefault="00AB2D14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90D24">
        <w:rPr>
          <w:rFonts w:ascii="Calibri" w:hAnsi="Calibri" w:cs="Calibri"/>
          <w:b/>
          <w:sz w:val="22"/>
          <w:szCs w:val="22"/>
          <w:u w:val="single"/>
        </w:rPr>
        <w:t>N Y I L A T K O Z A T</w:t>
      </w:r>
    </w:p>
    <w:p w:rsidR="00AB2D14" w:rsidRPr="00D90D24" w:rsidRDefault="00AB2D14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D90D24">
        <w:rPr>
          <w:rFonts w:ascii="Calibri" w:hAnsi="Calibri" w:cs="Calibri"/>
          <w:b/>
          <w:sz w:val="22"/>
          <w:szCs w:val="22"/>
        </w:rPr>
        <w:t>bírósági</w:t>
      </w:r>
      <w:proofErr w:type="gramEnd"/>
      <w:r w:rsidRPr="00D90D24">
        <w:rPr>
          <w:rFonts w:ascii="Calibri" w:hAnsi="Calibri" w:cs="Calibri"/>
          <w:b/>
          <w:sz w:val="22"/>
          <w:szCs w:val="22"/>
        </w:rPr>
        <w:t xml:space="preserve"> ülnökké jelölés elfogadásáról</w:t>
      </w:r>
    </w:p>
    <w:p w:rsidR="00AB2D14" w:rsidRPr="005945F4" w:rsidRDefault="00AB2D1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eastAsia="Open Sans" w:hAnsiTheme="minorHAnsi" w:cstheme="minorHAnsi"/>
          <w:sz w:val="22"/>
          <w:szCs w:val="22"/>
        </w:rPr>
        <w:t>…</w:t>
      </w:r>
      <w:proofErr w:type="gramStart"/>
      <w:r w:rsidRPr="00D90D24">
        <w:rPr>
          <w:rFonts w:asciiTheme="minorHAnsi" w:eastAsia="Open Sans" w:hAnsiTheme="minorHAnsi" w:cstheme="minorHAnsi"/>
          <w:sz w:val="22"/>
          <w:szCs w:val="22"/>
        </w:rPr>
        <w:t>…………………………………………………</w:t>
      </w:r>
      <w:r w:rsidR="00D90D24">
        <w:rPr>
          <w:rFonts w:asciiTheme="minorHAnsi" w:eastAsia="Open Sans" w:hAnsiTheme="minorHAnsi" w:cstheme="minorHAnsi"/>
          <w:sz w:val="22"/>
          <w:szCs w:val="22"/>
        </w:rPr>
        <w:t>…………………..</w:t>
      </w:r>
      <w:r w:rsidRPr="00D90D24">
        <w:rPr>
          <w:rFonts w:asciiTheme="minorHAnsi" w:eastAsia="Open Sans" w:hAnsiTheme="minorHAnsi" w:cstheme="minorHAnsi"/>
          <w:sz w:val="22"/>
          <w:szCs w:val="22"/>
        </w:rPr>
        <w:t>……………………</w:t>
      </w:r>
      <w:r w:rsidR="002C4944" w:rsidRPr="00D90D24">
        <w:rPr>
          <w:rFonts w:asciiTheme="minorHAnsi" w:eastAsia="Open Sans" w:hAnsiTheme="minorHAnsi" w:cstheme="minorHAnsi"/>
          <w:sz w:val="22"/>
          <w:szCs w:val="22"/>
        </w:rPr>
        <w:t>………………</w:t>
      </w:r>
      <w:r w:rsidR="00A874B9" w:rsidRPr="00D90D24">
        <w:rPr>
          <w:rFonts w:asciiTheme="minorHAnsi" w:eastAsia="Open Sans" w:hAnsiTheme="minorHAnsi" w:cstheme="minorHAnsi"/>
          <w:sz w:val="22"/>
          <w:szCs w:val="22"/>
        </w:rPr>
        <w:t>.</w:t>
      </w:r>
      <w:r w:rsidR="00D90D2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(név</w:t>
      </w:r>
      <w:r w:rsidR="00D90D24">
        <w:rPr>
          <w:rFonts w:asciiTheme="minorHAnsi" w:hAnsiTheme="minorHAnsi" w:cstheme="minorHAnsi"/>
          <w:sz w:val="22"/>
          <w:szCs w:val="22"/>
        </w:rPr>
        <w:t xml:space="preserve"> és </w:t>
      </w:r>
      <w:r w:rsidR="002C4944" w:rsidRPr="00D90D24">
        <w:rPr>
          <w:rFonts w:asciiTheme="minorHAnsi" w:hAnsiTheme="minorHAnsi" w:cstheme="minorHAnsi"/>
          <w:sz w:val="22"/>
          <w:szCs w:val="22"/>
        </w:rPr>
        <w:t>születéskori</w:t>
      </w:r>
      <w:r w:rsidR="00512CA0" w:rsidRPr="00D90D24">
        <w:rPr>
          <w:rFonts w:asciiTheme="minorHAnsi" w:hAnsiTheme="minorHAnsi" w:cstheme="minorHAnsi"/>
          <w:sz w:val="22"/>
          <w:szCs w:val="22"/>
        </w:rPr>
        <w:t xml:space="preserve"> név)</w:t>
      </w:r>
    </w:p>
    <w:p w:rsidR="00A874B9" w:rsidRPr="005945F4" w:rsidRDefault="00A874B9" w:rsidP="00B71FE5">
      <w:pPr>
        <w:jc w:val="left"/>
        <w:rPr>
          <w:rFonts w:asciiTheme="minorHAnsi" w:eastAsia="Open Sans" w:hAnsiTheme="minorHAnsi" w:cstheme="minorHAnsi"/>
          <w:sz w:val="16"/>
          <w:szCs w:val="16"/>
        </w:rPr>
      </w:pPr>
    </w:p>
    <w:p w:rsidR="00AB2D14" w:rsidRPr="00D90D24" w:rsidRDefault="00D90D2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…</w:t>
      </w:r>
      <w:proofErr w:type="gramStart"/>
      <w:r>
        <w:rPr>
          <w:rFonts w:asciiTheme="minorHAnsi" w:eastAsia="Open Sans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  <w:proofErr w:type="gramEnd"/>
      <w:r w:rsidR="00AB2D14" w:rsidRPr="00D90D24">
        <w:rPr>
          <w:rFonts w:asciiTheme="minorHAnsi" w:hAnsiTheme="minorHAnsi" w:cstheme="minorHAnsi"/>
          <w:sz w:val="22"/>
          <w:szCs w:val="22"/>
        </w:rPr>
        <w:t>(helység, ir</w:t>
      </w:r>
      <w:r w:rsidR="002C4944" w:rsidRPr="00D90D24">
        <w:rPr>
          <w:rFonts w:asciiTheme="minorHAnsi" w:hAnsiTheme="minorHAnsi" w:cstheme="minorHAnsi"/>
          <w:sz w:val="22"/>
          <w:szCs w:val="22"/>
        </w:rPr>
        <w:t>ányító</w:t>
      </w:r>
      <w:r w:rsidR="00AB2D14" w:rsidRPr="00D90D24">
        <w:rPr>
          <w:rFonts w:asciiTheme="minorHAnsi" w:hAnsiTheme="minorHAnsi" w:cstheme="minorHAnsi"/>
          <w:sz w:val="22"/>
          <w:szCs w:val="22"/>
        </w:rPr>
        <w:t>szám)</w:t>
      </w:r>
    </w:p>
    <w:p w:rsidR="00A874B9" w:rsidRPr="005945F4" w:rsidRDefault="00A874B9" w:rsidP="00B71FE5">
      <w:pPr>
        <w:jc w:val="left"/>
        <w:rPr>
          <w:rFonts w:asciiTheme="minorHAnsi" w:eastAsia="Open Sans" w:hAnsiTheme="minorHAnsi" w:cstheme="minorHAnsi"/>
          <w:sz w:val="16"/>
          <w:szCs w:val="16"/>
        </w:rPr>
      </w:pPr>
    </w:p>
    <w:p w:rsidR="00A874B9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eastAsia="Open Sans" w:hAnsiTheme="minorHAnsi" w:cstheme="minorHAnsi"/>
          <w:sz w:val="22"/>
          <w:szCs w:val="22"/>
        </w:rPr>
        <w:t>…</w:t>
      </w:r>
      <w:proofErr w:type="gramStart"/>
      <w:r w:rsidRPr="00D90D24">
        <w:rPr>
          <w:rFonts w:asciiTheme="minorHAnsi" w:eastAsia="Open Sans" w:hAnsiTheme="minorHAnsi" w:cstheme="minorHAnsi"/>
          <w:sz w:val="22"/>
          <w:szCs w:val="22"/>
        </w:rPr>
        <w:t>……………………………………………………………………</w:t>
      </w:r>
      <w:r w:rsidR="00D90D24">
        <w:rPr>
          <w:rFonts w:asciiTheme="minorHAnsi" w:eastAsia="Open Sans" w:hAnsiTheme="minorHAnsi" w:cstheme="minorHAnsi"/>
          <w:sz w:val="22"/>
          <w:szCs w:val="22"/>
        </w:rPr>
        <w:t>……….</w:t>
      </w:r>
      <w:r w:rsidRPr="00D90D24">
        <w:rPr>
          <w:rFonts w:asciiTheme="minorHAnsi" w:eastAsia="Open Sans" w:hAnsiTheme="minorHAnsi" w:cstheme="minorHAnsi"/>
          <w:sz w:val="22"/>
          <w:szCs w:val="22"/>
        </w:rPr>
        <w:t>…</w:t>
      </w:r>
      <w:r w:rsidR="002C4944" w:rsidRPr="00D90D24">
        <w:rPr>
          <w:rFonts w:asciiTheme="minorHAnsi" w:eastAsia="Open Sans" w:hAnsiTheme="minorHAnsi" w:cstheme="minorHAnsi"/>
          <w:sz w:val="22"/>
          <w:szCs w:val="22"/>
        </w:rPr>
        <w:t>….</w:t>
      </w:r>
      <w:r w:rsidRPr="00D90D24">
        <w:rPr>
          <w:rFonts w:asciiTheme="minorHAnsi" w:eastAsia="Open Sans" w:hAnsiTheme="minorHAnsi" w:cstheme="minorHAnsi"/>
          <w:sz w:val="22"/>
          <w:szCs w:val="22"/>
        </w:rPr>
        <w:t>…</w:t>
      </w:r>
      <w:r w:rsidR="002C4944" w:rsidRPr="00D90D24">
        <w:rPr>
          <w:rFonts w:asciiTheme="minorHAnsi" w:eastAsia="Open Sans" w:hAnsiTheme="minorHAnsi" w:cstheme="minorHAnsi"/>
          <w:sz w:val="22"/>
          <w:szCs w:val="22"/>
        </w:rPr>
        <w:t>..</w:t>
      </w:r>
      <w:r w:rsidRPr="00D90D2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 xml:space="preserve">(utca) 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</w:t>
      </w:r>
      <w:r w:rsidR="00EE4341">
        <w:rPr>
          <w:rFonts w:asciiTheme="minorHAnsi" w:hAnsiTheme="minorHAnsi" w:cstheme="minorHAnsi"/>
          <w:sz w:val="22"/>
          <w:szCs w:val="22"/>
        </w:rPr>
        <w:t>…….</w:t>
      </w:r>
      <w:r w:rsidRPr="00D90D24">
        <w:rPr>
          <w:rFonts w:asciiTheme="minorHAnsi" w:hAnsiTheme="minorHAnsi" w:cstheme="minorHAnsi"/>
          <w:sz w:val="22"/>
          <w:szCs w:val="22"/>
        </w:rPr>
        <w:t>…</w:t>
      </w:r>
      <w:r w:rsidR="00D90D24">
        <w:rPr>
          <w:rFonts w:asciiTheme="minorHAnsi" w:hAnsiTheme="minorHAnsi" w:cstheme="minorHAnsi"/>
          <w:sz w:val="22"/>
          <w:szCs w:val="22"/>
        </w:rPr>
        <w:t>…</w:t>
      </w:r>
      <w:r w:rsidRPr="00D90D24">
        <w:rPr>
          <w:rFonts w:asciiTheme="minorHAnsi" w:hAnsiTheme="minorHAnsi" w:cstheme="minorHAnsi"/>
          <w:sz w:val="22"/>
          <w:szCs w:val="22"/>
        </w:rPr>
        <w:t xml:space="preserve">.. szám </w:t>
      </w:r>
      <w:r w:rsidR="00D90D24">
        <w:rPr>
          <w:rFonts w:asciiTheme="minorHAnsi" w:hAnsiTheme="minorHAnsi" w:cstheme="minorHAnsi"/>
          <w:sz w:val="22"/>
          <w:szCs w:val="22"/>
        </w:rPr>
        <w:t xml:space="preserve"> …………….</w:t>
      </w:r>
    </w:p>
    <w:p w:rsidR="00A874B9" w:rsidRPr="005945F4" w:rsidRDefault="00A874B9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874B9" w:rsidRPr="00D90D24" w:rsidRDefault="00AA31EE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 xml:space="preserve">alatti lakos 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34D6" w:rsidRPr="00D90D24" w:rsidRDefault="001E34D6" w:rsidP="001E34D6">
      <w:pPr>
        <w:spacing w:line="276" w:lineRule="auto"/>
        <w:ind w:left="1134"/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Szombathelyi Törvényszék</w:t>
      </w:r>
      <w:r w:rsidR="002877C6">
        <w:rPr>
          <w:rFonts w:asciiTheme="minorHAnsi" w:hAnsiTheme="minorHAnsi" w:cstheme="minorHAnsi"/>
          <w:sz w:val="22"/>
          <w:szCs w:val="22"/>
        </w:rPr>
        <w:t>re, mint munkaügyi bíróságként eljáró</w:t>
      </w:r>
      <w:bookmarkStart w:id="0" w:name="_GoBack"/>
      <w:bookmarkEnd w:id="0"/>
      <w:r w:rsidR="006C5A37">
        <w:rPr>
          <w:rFonts w:asciiTheme="minorHAnsi" w:hAnsiTheme="minorHAnsi" w:cstheme="minorHAnsi"/>
          <w:sz w:val="22"/>
          <w:szCs w:val="22"/>
        </w:rPr>
        <w:t xml:space="preserve"> </w:t>
      </w:r>
      <w:r w:rsidRPr="00D90D24">
        <w:rPr>
          <w:rFonts w:asciiTheme="minorHAnsi" w:hAnsiTheme="minorHAnsi" w:cstheme="minorHAnsi"/>
          <w:sz w:val="22"/>
          <w:szCs w:val="22"/>
        </w:rPr>
        <w:t>bíróság</w:t>
      </w:r>
      <w:r w:rsidR="006C5A37">
        <w:rPr>
          <w:rFonts w:asciiTheme="minorHAnsi" w:hAnsiTheme="minorHAnsi" w:cstheme="minorHAnsi"/>
          <w:sz w:val="22"/>
          <w:szCs w:val="22"/>
        </w:rPr>
        <w:t>ra</w:t>
      </w:r>
      <w:r w:rsidR="002C4944" w:rsidRPr="00D90D24">
        <w:rPr>
          <w:rFonts w:asciiTheme="minorHAnsi" w:hAnsiTheme="minorHAnsi" w:cstheme="minorHAnsi"/>
          <w:sz w:val="22"/>
          <w:szCs w:val="22"/>
        </w:rPr>
        <w:t>,</w:t>
      </w:r>
      <w:r w:rsidR="00D90D24">
        <w:rPr>
          <w:rFonts w:asciiTheme="minorHAnsi" w:hAnsiTheme="minorHAnsi" w:cstheme="minorHAnsi"/>
          <w:sz w:val="22"/>
          <w:szCs w:val="22"/>
        </w:rPr>
        <w:t>*</w:t>
      </w:r>
    </w:p>
    <w:p w:rsidR="001E34D6" w:rsidRPr="00D90D24" w:rsidRDefault="001E34D6" w:rsidP="001E34D6">
      <w:pPr>
        <w:spacing w:line="276" w:lineRule="auto"/>
        <w:ind w:left="1134"/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 xml:space="preserve">Szombathelyi Törvényszék fiatalkorúak büntető ügyében eljáró bíróságra </w:t>
      </w:r>
      <w:r w:rsidR="00D90D24">
        <w:rPr>
          <w:rFonts w:asciiTheme="minorHAnsi" w:hAnsiTheme="minorHAnsi" w:cstheme="minorHAnsi"/>
          <w:sz w:val="22"/>
          <w:szCs w:val="22"/>
        </w:rPr>
        <w:t>*</w:t>
      </w:r>
    </w:p>
    <w:p w:rsidR="001E34D6" w:rsidRPr="00D90D24" w:rsidRDefault="001E34D6" w:rsidP="00B71FE5">
      <w:pPr>
        <w:jc w:val="left"/>
        <w:rPr>
          <w:rFonts w:asciiTheme="minorHAnsi" w:hAnsiTheme="minorHAnsi" w:cstheme="minorHAnsi"/>
          <w:sz w:val="10"/>
          <w:szCs w:val="10"/>
        </w:rPr>
      </w:pPr>
    </w:p>
    <w:p w:rsidR="00AB2D14" w:rsidRPr="00D90D24" w:rsidRDefault="001E34D6" w:rsidP="00B71FE5">
      <w:pPr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D90D24">
        <w:rPr>
          <w:rFonts w:asciiTheme="minorHAnsi" w:hAnsiTheme="minorHAnsi" w:cstheme="minorHAnsi"/>
          <w:sz w:val="22"/>
          <w:szCs w:val="22"/>
        </w:rPr>
        <w:t>bírósági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2C4944" w:rsidRPr="00D90D24">
        <w:rPr>
          <w:rFonts w:asciiTheme="minorHAnsi" w:hAnsiTheme="minorHAnsi" w:cstheme="minorHAnsi"/>
          <w:sz w:val="22"/>
          <w:szCs w:val="22"/>
        </w:rPr>
        <w:t>ü</w:t>
      </w:r>
      <w:r w:rsidR="00AB2D14" w:rsidRPr="00D90D24">
        <w:rPr>
          <w:rFonts w:asciiTheme="minorHAnsi" w:hAnsiTheme="minorHAnsi" w:cstheme="minorHAnsi"/>
          <w:sz w:val="22"/>
          <w:szCs w:val="22"/>
        </w:rPr>
        <w:t xml:space="preserve">lnökké való </w:t>
      </w:r>
      <w:r w:rsidR="00AB2D14" w:rsidRPr="00D90D24">
        <w:rPr>
          <w:rFonts w:asciiTheme="minorHAnsi" w:hAnsiTheme="minorHAnsi" w:cstheme="minorHAnsi"/>
          <w:b/>
          <w:sz w:val="22"/>
          <w:szCs w:val="22"/>
        </w:rPr>
        <w:t>jelölésemet elfogadom</w:t>
      </w:r>
      <w:r w:rsidR="00AB2D14" w:rsidRPr="00D90D2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D90D24">
        <w:rPr>
          <w:rFonts w:asciiTheme="minorHAnsi" w:hAnsiTheme="minorHAnsi" w:cstheme="minorHAnsi"/>
          <w:sz w:val="22"/>
          <w:szCs w:val="22"/>
          <w:u w:val="single"/>
        </w:rPr>
        <w:t>A jelöléshez szükséges adatokat az alábbiakban közlöm: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AB2D14" w:rsidRPr="00D90D24" w:rsidRDefault="00B71FE5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Születési hely és idő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 xml:space="preserve">: </w:t>
      </w:r>
      <w:r w:rsidR="00AB2D14" w:rsidRPr="00D90D24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AB2D14" w:rsidRPr="00D90D2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…………………..</w:t>
      </w:r>
      <w:r w:rsidR="00AB2D14" w:rsidRPr="00D90D24">
        <w:rPr>
          <w:rFonts w:asciiTheme="minorHAnsi" w:hAnsiTheme="minorHAnsi" w:cstheme="minorHAnsi"/>
          <w:sz w:val="22"/>
          <w:szCs w:val="22"/>
        </w:rPr>
        <w:t>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….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B2D14" w:rsidRPr="00D90D24">
        <w:rPr>
          <w:rFonts w:asciiTheme="minorHAnsi" w:hAnsiTheme="minorHAnsi" w:cstheme="minorHAnsi"/>
          <w:sz w:val="22"/>
          <w:szCs w:val="22"/>
        </w:rPr>
        <w:t>…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Anyja neve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>: ..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</w:t>
      </w:r>
      <w:r w:rsidRPr="00D90D24">
        <w:rPr>
          <w:rFonts w:asciiTheme="minorHAnsi" w:hAnsiTheme="minorHAnsi" w:cstheme="minorHAnsi"/>
          <w:sz w:val="22"/>
          <w:szCs w:val="22"/>
        </w:rPr>
        <w:t>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….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Iskolai végzettsége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2C494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Foglalkozása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…………………….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2C4944" w:rsidRPr="00D90D24" w:rsidRDefault="002C494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Szakképzettsége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B71FE5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Munkahelye neve és címe:</w:t>
      </w:r>
    </w:p>
    <w:p w:rsidR="00B71FE5" w:rsidRPr="005945F4" w:rsidRDefault="00B71FE5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2C4944" w:rsidRPr="00D90D24" w:rsidRDefault="00B71FE5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.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90D24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…………………….…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C4944" w:rsidRPr="005945F4" w:rsidRDefault="002C4944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B2D14" w:rsidRPr="00D90D24" w:rsidRDefault="002C494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………………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………...</w:t>
      </w:r>
      <w:r w:rsidRPr="00D90D24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D90D24">
        <w:rPr>
          <w:rFonts w:asciiTheme="minorHAnsi" w:hAnsiTheme="minorHAnsi" w:cstheme="minorHAnsi"/>
          <w:sz w:val="22"/>
          <w:szCs w:val="22"/>
        </w:rPr>
        <w:t>........................</w:t>
      </w:r>
      <w:r w:rsidRPr="00D90D24">
        <w:rPr>
          <w:rFonts w:asciiTheme="minorHAnsi" w:hAnsiTheme="minorHAnsi" w:cstheme="minorHAnsi"/>
          <w:sz w:val="22"/>
          <w:szCs w:val="22"/>
        </w:rPr>
        <w:t>.........................</w:t>
      </w:r>
      <w:r w:rsidR="00B71FE5" w:rsidRPr="00D90D24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AB2D14" w:rsidRPr="005945F4" w:rsidRDefault="00AB2D14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B2D14" w:rsidRPr="00D90D24" w:rsidRDefault="00AB2D14" w:rsidP="00B71FE5">
      <w:pPr>
        <w:pStyle w:val="Szvegtrzs"/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Egy hónapra járó távolléti díjának összege</w:t>
      </w:r>
      <w:proofErr w:type="gramStart"/>
      <w:r w:rsidR="00FE3451" w:rsidRPr="00D90D24">
        <w:rPr>
          <w:rFonts w:asciiTheme="minorHAnsi" w:hAnsiTheme="minorHAnsi" w:cstheme="minorHAnsi"/>
          <w:sz w:val="22"/>
          <w:szCs w:val="22"/>
        </w:rPr>
        <w:t>:</w:t>
      </w:r>
      <w:r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A874B9" w:rsidRPr="00D90D2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………………..</w:t>
      </w:r>
      <w:r w:rsidRPr="00D90D24">
        <w:rPr>
          <w:rFonts w:asciiTheme="minorHAnsi" w:hAnsiTheme="minorHAnsi" w:cstheme="minorHAnsi"/>
          <w:sz w:val="22"/>
          <w:szCs w:val="22"/>
        </w:rPr>
        <w:t>…………………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</w:t>
      </w:r>
      <w:r w:rsidRPr="00D90D24">
        <w:rPr>
          <w:rFonts w:asciiTheme="minorHAnsi" w:hAnsiTheme="minorHAnsi" w:cstheme="minorHAnsi"/>
          <w:sz w:val="22"/>
          <w:szCs w:val="22"/>
        </w:rPr>
        <w:t>...</w:t>
      </w:r>
    </w:p>
    <w:p w:rsidR="00AB2D14" w:rsidRPr="005945F4" w:rsidRDefault="00AB2D14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B71FE5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 xml:space="preserve">Elérhetősége (telefon száma, e-mail): </w:t>
      </w:r>
      <w:r w:rsidR="00B71FE5" w:rsidRPr="00D90D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1FE5" w:rsidRPr="005945F4" w:rsidRDefault="00B71FE5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B2D14" w:rsidRPr="00D90D24" w:rsidRDefault="00B71FE5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………………………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………..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……….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5945F4" w:rsidRDefault="00404AD1" w:rsidP="005945F4">
      <w:pPr>
        <w:rPr>
          <w:rFonts w:ascii="Open Sans" w:hAnsi="Open Sans" w:cs="Open Sans"/>
          <w:sz w:val="22"/>
          <w:szCs w:val="22"/>
        </w:rPr>
      </w:pPr>
      <w:r w:rsidRPr="00D90D24">
        <w:rPr>
          <w:rFonts w:asciiTheme="minorHAnsi" w:hAnsiTheme="minorHAnsi" w:cstheme="minorHAnsi"/>
          <w:b/>
          <w:sz w:val="22"/>
          <w:szCs w:val="22"/>
        </w:rPr>
        <w:t>Kijelentem</w:t>
      </w:r>
      <w:r w:rsidRPr="00D90D24">
        <w:rPr>
          <w:rFonts w:asciiTheme="minorHAnsi" w:hAnsiTheme="minorHAnsi" w:cstheme="minorHAnsi"/>
          <w:sz w:val="22"/>
          <w:szCs w:val="22"/>
        </w:rPr>
        <w:t xml:space="preserve">, hogy büntetlen előéletű vagyok, közügyektől eltiltás hatálya alatt nem állok. Az ezt igazoló bírósági ülnökök részére kiállított </w:t>
      </w:r>
      <w:r w:rsidRPr="00D90D24">
        <w:rPr>
          <w:rFonts w:asciiTheme="minorHAnsi" w:hAnsiTheme="minorHAnsi" w:cstheme="minorHAnsi"/>
          <w:sz w:val="22"/>
          <w:szCs w:val="22"/>
          <w:u w:val="single"/>
        </w:rPr>
        <w:t>hatósági bizonyítványt</w:t>
      </w:r>
      <w:r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Pr="00D90D24">
        <w:rPr>
          <w:rFonts w:asciiTheme="minorHAnsi" w:hAnsiTheme="minorHAnsi" w:cstheme="minorHAnsi"/>
          <w:b/>
          <w:sz w:val="22"/>
          <w:szCs w:val="22"/>
        </w:rPr>
        <w:t>csatolom</w:t>
      </w:r>
      <w:r w:rsidRPr="00D90D24">
        <w:rPr>
          <w:rFonts w:asciiTheme="minorHAnsi" w:hAnsiTheme="minorHAnsi" w:cstheme="minorHAnsi"/>
          <w:sz w:val="22"/>
          <w:szCs w:val="22"/>
        </w:rPr>
        <w:t>.</w:t>
      </w:r>
      <w:r w:rsidR="005945F4" w:rsidRPr="005945F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5945F4" w:rsidRPr="005945F4">
        <w:rPr>
          <w:rFonts w:ascii="Open Sans" w:hAnsi="Open Sans" w:cs="Open Sans"/>
          <w:b/>
          <w:bCs/>
          <w:sz w:val="20"/>
        </w:rPr>
        <w:t>Kijelentem,</w:t>
      </w:r>
      <w:r w:rsidR="005945F4" w:rsidRPr="005945F4">
        <w:rPr>
          <w:rFonts w:ascii="Open Sans" w:hAnsi="Open Sans" w:cs="Open Sans"/>
          <w:sz w:val="20"/>
        </w:rPr>
        <w:t xml:space="preserve"> hogy nem állok cselekvőképességet érintő gondnokság vagy támogatott döntéshozatal hatálya alatt.</w:t>
      </w:r>
      <w:r w:rsidR="005945F4">
        <w:rPr>
          <w:rFonts w:ascii="Open Sans" w:hAnsi="Open Sans" w:cs="Open Sans"/>
          <w:sz w:val="20"/>
        </w:rPr>
        <w:t xml:space="preserve"> </w:t>
      </w:r>
      <w:r w:rsidR="005945F4" w:rsidRPr="005945F4">
        <w:rPr>
          <w:rFonts w:ascii="Open Sans" w:hAnsi="Open Sans" w:cs="Open Sans"/>
          <w:b/>
          <w:bCs/>
          <w:sz w:val="20"/>
        </w:rPr>
        <w:t>Kijelentem</w:t>
      </w:r>
      <w:r w:rsidR="005945F4" w:rsidRPr="005945F4">
        <w:rPr>
          <w:rFonts w:ascii="Open Sans" w:hAnsi="Open Sans" w:cs="Open Sans"/>
          <w:sz w:val="20"/>
        </w:rPr>
        <w:t xml:space="preserve">, hogy velem szemben a </w:t>
      </w:r>
      <w:proofErr w:type="spellStart"/>
      <w:r w:rsidR="005945F4" w:rsidRPr="005945F4">
        <w:rPr>
          <w:rFonts w:ascii="Open Sans" w:hAnsi="Open Sans" w:cs="Open Sans"/>
          <w:sz w:val="20"/>
        </w:rPr>
        <w:t>Bjt</w:t>
      </w:r>
      <w:proofErr w:type="spellEnd"/>
      <w:r w:rsidR="005945F4" w:rsidRPr="005945F4">
        <w:rPr>
          <w:rFonts w:ascii="Open Sans" w:hAnsi="Open Sans" w:cs="Open Sans"/>
          <w:sz w:val="20"/>
        </w:rPr>
        <w:t>. 212. § (3) és (4) bekezdése szerinti összeférhetetlenségi ok nem áll fen.</w:t>
      </w:r>
    </w:p>
    <w:p w:rsidR="00AB2D14" w:rsidRPr="00D90D24" w:rsidRDefault="00404AD1" w:rsidP="00AA31EE">
      <w:pPr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  <w:u w:val="single"/>
        </w:rPr>
        <w:t>F</w:t>
      </w:r>
      <w:r w:rsidR="002C4944" w:rsidRPr="00D90D24">
        <w:rPr>
          <w:rFonts w:asciiTheme="minorHAnsi" w:hAnsiTheme="minorHAnsi" w:cstheme="minorHAnsi"/>
          <w:sz w:val="22"/>
          <w:szCs w:val="22"/>
          <w:u w:val="single"/>
        </w:rPr>
        <w:t>iatalkorúak büntetőügyeiben eljáró ülnök esetén</w:t>
      </w:r>
      <w:r w:rsidRPr="00D90D24">
        <w:rPr>
          <w:rFonts w:asciiTheme="minorHAnsi" w:hAnsiTheme="minorHAnsi" w:cstheme="minorHAnsi"/>
          <w:sz w:val="22"/>
          <w:szCs w:val="22"/>
        </w:rPr>
        <w:t xml:space="preserve"> a fentieken túl </w:t>
      </w:r>
      <w:r w:rsidRPr="00D90D24">
        <w:rPr>
          <w:rFonts w:asciiTheme="minorHAnsi" w:hAnsiTheme="minorHAnsi" w:cstheme="minorHAnsi"/>
          <w:b/>
          <w:sz w:val="22"/>
          <w:szCs w:val="22"/>
        </w:rPr>
        <w:t>kijelentem</w:t>
      </w:r>
      <w:r w:rsidRPr="00D90D24">
        <w:rPr>
          <w:rFonts w:asciiTheme="minorHAnsi" w:hAnsiTheme="minorHAnsi" w:cstheme="minorHAnsi"/>
          <w:sz w:val="22"/>
          <w:szCs w:val="22"/>
        </w:rPr>
        <w:t xml:space="preserve">, hogy </w:t>
      </w:r>
      <w:r w:rsidR="002C4944" w:rsidRPr="00D90D24">
        <w:rPr>
          <w:rFonts w:asciiTheme="minorHAnsi" w:hAnsiTheme="minorHAnsi" w:cstheme="minorHAnsi"/>
          <w:sz w:val="22"/>
          <w:szCs w:val="22"/>
        </w:rPr>
        <w:t>a</w:t>
      </w:r>
      <w:r w:rsidR="00512CA0" w:rsidRPr="00D90D24">
        <w:rPr>
          <w:rFonts w:asciiTheme="minorHAnsi" w:hAnsiTheme="minorHAnsi" w:cstheme="minorHAnsi"/>
          <w:sz w:val="22"/>
          <w:szCs w:val="22"/>
        </w:rPr>
        <w:t xml:space="preserve"> Be. 680. § (5) bek</w:t>
      </w:r>
      <w:r w:rsidRPr="00D90D24">
        <w:rPr>
          <w:rFonts w:asciiTheme="minorHAnsi" w:hAnsiTheme="minorHAnsi" w:cstheme="minorHAnsi"/>
          <w:sz w:val="22"/>
          <w:szCs w:val="22"/>
        </w:rPr>
        <w:t>ezdésében</w:t>
      </w:r>
      <w:r w:rsidR="00AB2D14" w:rsidRPr="00D90D24">
        <w:rPr>
          <w:rFonts w:asciiTheme="minorHAnsi" w:hAnsiTheme="minorHAnsi" w:cstheme="minorHAnsi"/>
          <w:sz w:val="22"/>
          <w:szCs w:val="22"/>
        </w:rPr>
        <w:t xml:space="preserve"> meghatározott feltételeivel rendelkezem</w:t>
      </w:r>
      <w:r w:rsidRPr="00D90D24">
        <w:rPr>
          <w:rFonts w:asciiTheme="minorHAnsi" w:hAnsiTheme="minorHAnsi" w:cstheme="minorHAnsi"/>
          <w:sz w:val="22"/>
          <w:szCs w:val="22"/>
        </w:rPr>
        <w:t xml:space="preserve">, </w:t>
      </w:r>
      <w:r w:rsidR="00B36513" w:rsidRPr="00D90D24">
        <w:rPr>
          <w:rFonts w:asciiTheme="minorHAnsi" w:hAnsiTheme="minorHAnsi" w:cstheme="minorHAnsi"/>
          <w:sz w:val="22"/>
          <w:szCs w:val="22"/>
        </w:rPr>
        <w:t>a megválasztásomhoz szükséges adatokat és tényeket tartalmazó dokumentumokat</w:t>
      </w:r>
      <w:r w:rsidR="00645E41"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2702C0" w:rsidRPr="00D90D24">
        <w:rPr>
          <w:rFonts w:asciiTheme="minorHAnsi" w:hAnsiTheme="minorHAnsi" w:cstheme="minorHAnsi"/>
          <w:sz w:val="22"/>
          <w:szCs w:val="22"/>
          <w:u w:val="single"/>
        </w:rPr>
        <w:t xml:space="preserve">(pedagógus, pszichológus diploma másolata, a Be. 680.§ (5) </w:t>
      </w:r>
      <w:proofErr w:type="spellStart"/>
      <w:r w:rsidR="002702C0" w:rsidRPr="00D90D24">
        <w:rPr>
          <w:rFonts w:asciiTheme="minorHAnsi" w:hAnsiTheme="minorHAnsi" w:cstheme="minorHAnsi"/>
          <w:sz w:val="22"/>
          <w:szCs w:val="22"/>
          <w:u w:val="single"/>
        </w:rPr>
        <w:t>bek</w:t>
      </w:r>
      <w:proofErr w:type="spellEnd"/>
      <w:r w:rsidR="00512CA0" w:rsidRPr="00D90D24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2702C0" w:rsidRPr="00D90D2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 w:rsidR="002702C0" w:rsidRPr="00D90D24">
        <w:rPr>
          <w:rFonts w:asciiTheme="minorHAnsi" w:hAnsiTheme="minorHAnsi" w:cstheme="minorHAnsi"/>
          <w:sz w:val="22"/>
          <w:szCs w:val="22"/>
          <w:u w:val="single"/>
        </w:rPr>
        <w:t>c.</w:t>
      </w:r>
      <w:proofErr w:type="gramEnd"/>
      <w:r w:rsidR="002702C0" w:rsidRPr="00D90D24">
        <w:rPr>
          <w:rFonts w:asciiTheme="minorHAnsi" w:hAnsiTheme="minorHAnsi" w:cstheme="minorHAnsi"/>
          <w:sz w:val="22"/>
          <w:szCs w:val="22"/>
          <w:u w:val="single"/>
        </w:rPr>
        <w:t>) pontja szerinti munkáltatói igazolás)</w:t>
      </w:r>
      <w:r w:rsidR="002702C0"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645E41" w:rsidRPr="00D90D24">
        <w:rPr>
          <w:rFonts w:asciiTheme="minorHAnsi" w:hAnsiTheme="minorHAnsi" w:cstheme="minorHAnsi"/>
          <w:sz w:val="22"/>
          <w:szCs w:val="22"/>
        </w:rPr>
        <w:t xml:space="preserve">mellékelten </w:t>
      </w:r>
      <w:r w:rsidR="00645E41" w:rsidRPr="00D90D24">
        <w:rPr>
          <w:rFonts w:asciiTheme="minorHAnsi" w:hAnsiTheme="minorHAnsi" w:cstheme="minorHAnsi"/>
          <w:b/>
          <w:sz w:val="22"/>
          <w:szCs w:val="22"/>
        </w:rPr>
        <w:t>csatolom</w:t>
      </w:r>
      <w:r w:rsidR="00645E41" w:rsidRPr="00D90D24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="00645E41" w:rsidRPr="00D90D24">
        <w:rPr>
          <w:rFonts w:asciiTheme="minorHAnsi" w:hAnsiTheme="minorHAnsi" w:cstheme="minorHAnsi"/>
          <w:sz w:val="22"/>
          <w:szCs w:val="22"/>
        </w:rPr>
        <w:t>Bjt</w:t>
      </w:r>
      <w:proofErr w:type="spellEnd"/>
      <w:r w:rsidR="00645E41" w:rsidRPr="00D90D24">
        <w:rPr>
          <w:rFonts w:asciiTheme="minorHAnsi" w:hAnsiTheme="minorHAnsi" w:cstheme="minorHAnsi"/>
          <w:sz w:val="22"/>
          <w:szCs w:val="22"/>
        </w:rPr>
        <w:t xml:space="preserve">. 214. § (2) </w:t>
      </w:r>
      <w:proofErr w:type="spellStart"/>
      <w:r w:rsidR="00645E41" w:rsidRPr="00D90D24">
        <w:rPr>
          <w:rFonts w:asciiTheme="minorHAnsi" w:hAnsiTheme="minorHAnsi" w:cstheme="minorHAnsi"/>
          <w:sz w:val="22"/>
          <w:szCs w:val="22"/>
        </w:rPr>
        <w:t>bek</w:t>
      </w:r>
      <w:proofErr w:type="spellEnd"/>
      <w:r w:rsidR="00645E41" w:rsidRPr="00D90D24">
        <w:rPr>
          <w:rFonts w:asciiTheme="minorHAnsi" w:hAnsiTheme="minorHAnsi" w:cstheme="minorHAnsi"/>
          <w:sz w:val="22"/>
          <w:szCs w:val="22"/>
        </w:rPr>
        <w:t>.)</w:t>
      </w:r>
    </w:p>
    <w:p w:rsidR="00AB2D14" w:rsidRPr="00D90D24" w:rsidRDefault="00AB2D14" w:rsidP="00AA31EE">
      <w:pPr>
        <w:rPr>
          <w:rFonts w:asciiTheme="minorHAnsi" w:hAnsiTheme="minorHAnsi" w:cstheme="minorHAnsi"/>
          <w:sz w:val="10"/>
          <w:szCs w:val="10"/>
        </w:rPr>
      </w:pPr>
    </w:p>
    <w:p w:rsidR="00AB2D14" w:rsidRPr="00D90D24" w:rsidRDefault="00AB2D14" w:rsidP="00D90D2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D90D24">
        <w:rPr>
          <w:rFonts w:asciiTheme="minorHAnsi" w:hAnsiTheme="minorHAnsi" w:cstheme="minorHAnsi"/>
          <w:sz w:val="22"/>
          <w:szCs w:val="22"/>
        </w:rPr>
        <w:t>Beleegyezem</w:t>
      </w:r>
      <w:r w:rsidR="00404AD1"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404AD1" w:rsidRPr="00D90D24">
        <w:rPr>
          <w:rFonts w:asciiTheme="minorHAnsi" w:hAnsiTheme="minorHAnsi" w:cstheme="minorHAnsi"/>
          <w:sz w:val="22"/>
          <w:szCs w:val="22"/>
        </w:rPr>
        <w:t>/</w:t>
      </w:r>
      <w:proofErr w:type="gramEnd"/>
      <w:r w:rsidR="00404AD1"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D90D24">
        <w:rPr>
          <w:rFonts w:asciiTheme="minorHAnsi" w:hAnsiTheme="minorHAnsi" w:cstheme="minorHAnsi"/>
          <w:sz w:val="22"/>
          <w:szCs w:val="22"/>
        </w:rPr>
        <w:t xml:space="preserve"> </w:t>
      </w:r>
      <w:r w:rsidRPr="00D90D24">
        <w:rPr>
          <w:rFonts w:asciiTheme="minorHAnsi" w:hAnsiTheme="minorHAnsi" w:cstheme="minorHAnsi"/>
          <w:sz w:val="22"/>
          <w:szCs w:val="22"/>
        </w:rPr>
        <w:t>Nem egyezem bele</w:t>
      </w:r>
      <w:r w:rsidR="00D90D24">
        <w:rPr>
          <w:rFonts w:asciiTheme="minorHAnsi" w:hAnsiTheme="minorHAnsi" w:cstheme="minorHAnsi"/>
          <w:sz w:val="22"/>
          <w:szCs w:val="22"/>
        </w:rPr>
        <w:t>*</w:t>
      </w:r>
      <w:r w:rsidRPr="00D90D24">
        <w:rPr>
          <w:rFonts w:asciiTheme="minorHAnsi" w:hAnsiTheme="minorHAnsi" w:cstheme="minorHAnsi"/>
          <w:sz w:val="22"/>
          <w:szCs w:val="22"/>
        </w:rPr>
        <w:t xml:space="preserve">, hogy megválasztásomat az önkormányzat képviselő-testülete nyilvános ülésen tárgyalja. </w:t>
      </w:r>
    </w:p>
    <w:p w:rsidR="00AA31EE" w:rsidRPr="00D90D24" w:rsidRDefault="00AA31EE" w:rsidP="00B71FE5">
      <w:pPr>
        <w:jc w:val="left"/>
        <w:rPr>
          <w:rFonts w:asciiTheme="minorHAnsi" w:hAnsiTheme="minorHAnsi" w:cstheme="minorHAnsi"/>
          <w:b/>
          <w:sz w:val="10"/>
          <w:szCs w:val="10"/>
        </w:rPr>
      </w:pPr>
    </w:p>
    <w:p w:rsidR="00AB2D14" w:rsidRPr="00D90D24" w:rsidRDefault="00AB2D14" w:rsidP="005945F4">
      <w:pPr>
        <w:jc w:val="righ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b/>
          <w:sz w:val="22"/>
          <w:szCs w:val="22"/>
        </w:rPr>
        <w:t>Dátum</w:t>
      </w:r>
      <w:proofErr w:type="gramStart"/>
      <w:r w:rsidRPr="00D90D24">
        <w:rPr>
          <w:rFonts w:asciiTheme="minorHAnsi" w:hAnsiTheme="minorHAnsi" w:cstheme="minorHAnsi"/>
          <w:b/>
          <w:sz w:val="22"/>
          <w:szCs w:val="22"/>
        </w:rPr>
        <w:t>:</w:t>
      </w:r>
      <w:r w:rsidRPr="00D90D24">
        <w:rPr>
          <w:rFonts w:asciiTheme="minorHAnsi" w:hAnsiTheme="minorHAnsi" w:cstheme="minorHAnsi"/>
          <w:sz w:val="22"/>
          <w:szCs w:val="22"/>
        </w:rPr>
        <w:t xml:space="preserve"> …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="00AA31EE" w:rsidRPr="00D90D24">
        <w:rPr>
          <w:rFonts w:asciiTheme="minorHAnsi" w:hAnsiTheme="minorHAnsi" w:cstheme="minorHAnsi"/>
          <w:sz w:val="22"/>
          <w:szCs w:val="22"/>
        </w:rPr>
        <w:tab/>
      </w:r>
      <w:r w:rsidR="00AA31EE" w:rsidRPr="00D90D24">
        <w:rPr>
          <w:rFonts w:asciiTheme="minorHAnsi" w:hAnsiTheme="minorHAnsi" w:cstheme="minorHAnsi"/>
          <w:sz w:val="22"/>
          <w:szCs w:val="22"/>
        </w:rPr>
        <w:tab/>
      </w:r>
      <w:r w:rsidR="00AA31EE" w:rsidRP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5945F4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D90D24">
        <w:rPr>
          <w:rFonts w:asciiTheme="minorHAnsi" w:hAnsiTheme="minorHAnsi" w:cstheme="minorHAnsi"/>
          <w:sz w:val="22"/>
          <w:szCs w:val="22"/>
        </w:rPr>
        <w:t>……………….</w:t>
      </w:r>
      <w:r w:rsidRPr="00D90D2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AB2D14" w:rsidRDefault="00AB2D14" w:rsidP="00D61817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D90D24">
        <w:rPr>
          <w:rFonts w:asciiTheme="minorHAnsi" w:hAnsiTheme="minorHAnsi" w:cstheme="minorHAnsi"/>
          <w:sz w:val="22"/>
          <w:szCs w:val="22"/>
        </w:rPr>
        <w:t xml:space="preserve">       </w:t>
      </w:r>
      <w:r w:rsidR="005945F4">
        <w:rPr>
          <w:rFonts w:asciiTheme="minorHAnsi" w:hAnsiTheme="minorHAnsi" w:cstheme="minorHAnsi"/>
          <w:sz w:val="22"/>
          <w:szCs w:val="22"/>
        </w:rPr>
        <w:t xml:space="preserve">       </w:t>
      </w:r>
      <w:r w:rsidR="00D90D24">
        <w:rPr>
          <w:rFonts w:asciiTheme="minorHAnsi" w:hAnsiTheme="minorHAnsi" w:cstheme="minorHAnsi"/>
          <w:sz w:val="22"/>
          <w:szCs w:val="22"/>
        </w:rPr>
        <w:t xml:space="preserve"> </w:t>
      </w:r>
      <w:r w:rsidRPr="00D90D2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D90D24">
        <w:rPr>
          <w:rFonts w:asciiTheme="minorHAnsi" w:hAnsiTheme="minorHAnsi" w:cstheme="minorHAnsi"/>
          <w:b/>
          <w:sz w:val="22"/>
          <w:szCs w:val="22"/>
        </w:rPr>
        <w:t>jelölt</w:t>
      </w:r>
      <w:proofErr w:type="gramEnd"/>
      <w:r w:rsidRPr="00D90D24">
        <w:rPr>
          <w:rFonts w:asciiTheme="minorHAnsi" w:hAnsiTheme="minorHAnsi" w:cstheme="minorHAnsi"/>
          <w:b/>
          <w:sz w:val="22"/>
          <w:szCs w:val="22"/>
        </w:rPr>
        <w:t xml:space="preserve"> aláírása </w:t>
      </w:r>
    </w:p>
    <w:sectPr w:rsidR="00AB2D14" w:rsidSect="00D90D24">
      <w:headerReference w:type="default" r:id="rId8"/>
      <w:footerReference w:type="first" r:id="rId9"/>
      <w:pgSz w:w="11906" w:h="16838"/>
      <w:pgMar w:top="1134" w:right="153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44" w:rsidRDefault="00C80444">
      <w:r>
        <w:separator/>
      </w:r>
    </w:p>
  </w:endnote>
  <w:endnote w:type="continuationSeparator" w:id="0">
    <w:p w:rsidR="00C80444" w:rsidRDefault="00C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EE" w:rsidRDefault="00D90D24">
    <w:pPr>
      <w:pStyle w:val="llb"/>
    </w:pPr>
    <w:r>
      <w:rPr>
        <w:rFonts w:ascii="Open Sans" w:hAnsi="Open Sans" w:cs="Open Sans"/>
        <w:sz w:val="24"/>
        <w:szCs w:val="24"/>
        <w:vertAlign w:val="superscript"/>
      </w:rPr>
      <w:t>*</w:t>
    </w:r>
    <w:r w:rsidR="00AA31EE" w:rsidRPr="002C4944">
      <w:rPr>
        <w:rFonts w:ascii="Open Sans" w:hAnsi="Open Sans" w:cs="Open Sans"/>
        <w:i/>
        <w:sz w:val="20"/>
      </w:rPr>
      <w:t>nem kívánt rész törlendő</w:t>
    </w:r>
    <w:r w:rsidR="00AA31EE">
      <w:rPr>
        <w:rFonts w:ascii="Open Sans" w:hAnsi="Open Sans" w:cs="Open Sans"/>
        <w:i/>
        <w:sz w:val="22"/>
        <w:szCs w:val="22"/>
      </w:rPr>
      <w:t xml:space="preserve">  </w:t>
    </w:r>
    <w:r w:rsidR="00AA31EE">
      <w:rPr>
        <w:rFonts w:ascii="Open Sans" w:hAnsi="Open Sans" w:cs="Open Sans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44" w:rsidRDefault="00C80444">
      <w:r>
        <w:separator/>
      </w:r>
    </w:p>
  </w:footnote>
  <w:footnote w:type="continuationSeparator" w:id="0">
    <w:p w:rsidR="00C80444" w:rsidRDefault="00C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14" w:rsidRDefault="00AB2D14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6"/>
    <w:rsid w:val="00020D4A"/>
    <w:rsid w:val="00044915"/>
    <w:rsid w:val="000A12CF"/>
    <w:rsid w:val="000E5F0C"/>
    <w:rsid w:val="001359E1"/>
    <w:rsid w:val="00174069"/>
    <w:rsid w:val="00174200"/>
    <w:rsid w:val="0018366D"/>
    <w:rsid w:val="001A1DE1"/>
    <w:rsid w:val="001A3D58"/>
    <w:rsid w:val="001E34D6"/>
    <w:rsid w:val="002110E5"/>
    <w:rsid w:val="00223A7F"/>
    <w:rsid w:val="00243541"/>
    <w:rsid w:val="00252DE6"/>
    <w:rsid w:val="00257F59"/>
    <w:rsid w:val="002702C0"/>
    <w:rsid w:val="002877C6"/>
    <w:rsid w:val="00293D50"/>
    <w:rsid w:val="002B627B"/>
    <w:rsid w:val="002C4944"/>
    <w:rsid w:val="002F6647"/>
    <w:rsid w:val="002F6829"/>
    <w:rsid w:val="0032588C"/>
    <w:rsid w:val="003B003C"/>
    <w:rsid w:val="003F0E6B"/>
    <w:rsid w:val="00404AD1"/>
    <w:rsid w:val="00487ABE"/>
    <w:rsid w:val="004A52E6"/>
    <w:rsid w:val="004B61D7"/>
    <w:rsid w:val="004C4BEB"/>
    <w:rsid w:val="00510BF1"/>
    <w:rsid w:val="0051237A"/>
    <w:rsid w:val="00512CA0"/>
    <w:rsid w:val="00550D3F"/>
    <w:rsid w:val="00561E7F"/>
    <w:rsid w:val="005945F4"/>
    <w:rsid w:val="005D07E1"/>
    <w:rsid w:val="006107CE"/>
    <w:rsid w:val="00621B0D"/>
    <w:rsid w:val="006229D0"/>
    <w:rsid w:val="006327BF"/>
    <w:rsid w:val="00637522"/>
    <w:rsid w:val="00645E41"/>
    <w:rsid w:val="00665FE5"/>
    <w:rsid w:val="00675F9F"/>
    <w:rsid w:val="006A2F47"/>
    <w:rsid w:val="006C5A37"/>
    <w:rsid w:val="006D371B"/>
    <w:rsid w:val="006E0908"/>
    <w:rsid w:val="006E4177"/>
    <w:rsid w:val="006F3F27"/>
    <w:rsid w:val="007015DE"/>
    <w:rsid w:val="0070765D"/>
    <w:rsid w:val="007132FA"/>
    <w:rsid w:val="00754CAE"/>
    <w:rsid w:val="007643D2"/>
    <w:rsid w:val="00774460"/>
    <w:rsid w:val="007E272D"/>
    <w:rsid w:val="00832AE8"/>
    <w:rsid w:val="00837D76"/>
    <w:rsid w:val="008E5126"/>
    <w:rsid w:val="00914CAF"/>
    <w:rsid w:val="00964B54"/>
    <w:rsid w:val="009D66E8"/>
    <w:rsid w:val="00A326F3"/>
    <w:rsid w:val="00A40A96"/>
    <w:rsid w:val="00A874B9"/>
    <w:rsid w:val="00AA1298"/>
    <w:rsid w:val="00AA31EE"/>
    <w:rsid w:val="00AB2D14"/>
    <w:rsid w:val="00AE2B77"/>
    <w:rsid w:val="00AE490B"/>
    <w:rsid w:val="00AF4F66"/>
    <w:rsid w:val="00B36513"/>
    <w:rsid w:val="00B561A2"/>
    <w:rsid w:val="00B71FE5"/>
    <w:rsid w:val="00BB1445"/>
    <w:rsid w:val="00BC7332"/>
    <w:rsid w:val="00C00009"/>
    <w:rsid w:val="00C019DD"/>
    <w:rsid w:val="00C80444"/>
    <w:rsid w:val="00CE7AC2"/>
    <w:rsid w:val="00D5159B"/>
    <w:rsid w:val="00D61817"/>
    <w:rsid w:val="00D90D24"/>
    <w:rsid w:val="00DB6CC7"/>
    <w:rsid w:val="00DD6B5E"/>
    <w:rsid w:val="00EB3706"/>
    <w:rsid w:val="00EE4341"/>
    <w:rsid w:val="00EF14EA"/>
    <w:rsid w:val="00F02F18"/>
    <w:rsid w:val="00F4069D"/>
    <w:rsid w:val="00F76DB2"/>
    <w:rsid w:val="00F82BB5"/>
    <w:rsid w:val="00FA4D13"/>
    <w:rsid w:val="00FD0C97"/>
    <w:rsid w:val="00FD4413"/>
    <w:rsid w:val="00FE3451"/>
    <w:rsid w:val="00FE62D9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DD4C547A-20AD-4E3B-B3BE-3FC1425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Buborkszveg">
    <w:name w:val="Balloon Text"/>
    <w:basedOn w:val="Norml"/>
    <w:link w:val="BuborkszvegChar"/>
    <w:rsid w:val="00C00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00009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020D4A"/>
    <w:pPr>
      <w:ind w:left="708"/>
    </w:pPr>
  </w:style>
  <w:style w:type="paragraph" w:styleId="llb">
    <w:name w:val="footer"/>
    <w:basedOn w:val="Norml"/>
    <w:link w:val="llbChar"/>
    <w:rsid w:val="002110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10E5"/>
    <w:rPr>
      <w:rFonts w:ascii="Garamond" w:hAnsi="Garamond" w:cs="Garamond"/>
      <w:sz w:val="28"/>
      <w:lang w:eastAsia="zh-CN"/>
    </w:rPr>
  </w:style>
  <w:style w:type="paragraph" w:styleId="Lbjegyzetszveg">
    <w:name w:val="footnote text"/>
    <w:basedOn w:val="Norml"/>
    <w:link w:val="LbjegyzetszvegChar"/>
    <w:rsid w:val="002C4944"/>
    <w:rPr>
      <w:sz w:val="20"/>
    </w:rPr>
  </w:style>
  <w:style w:type="character" w:customStyle="1" w:styleId="LbjegyzetszvegChar">
    <w:name w:val="Lábjegyzetszöveg Char"/>
    <w:link w:val="Lbjegyzetszveg"/>
    <w:rsid w:val="002C4944"/>
    <w:rPr>
      <w:rFonts w:ascii="Garamond" w:hAnsi="Garamond" w:cs="Garamond"/>
      <w:lang w:eastAsia="zh-CN"/>
    </w:rPr>
  </w:style>
  <w:style w:type="character" w:styleId="Lbjegyzet-hivatkozs">
    <w:name w:val="footnote reference"/>
    <w:rsid w:val="002C4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CB82-A9D7-4397-91EE-668606E6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creator>Pillér Attiláné</dc:creator>
  <cp:lastModifiedBy>Dr. Stankovits György</cp:lastModifiedBy>
  <cp:revision>2</cp:revision>
  <cp:lastPrinted>2019-03-11T12:48:00Z</cp:lastPrinted>
  <dcterms:created xsi:type="dcterms:W3CDTF">2023-03-21T13:20:00Z</dcterms:created>
  <dcterms:modified xsi:type="dcterms:W3CDTF">2023-03-21T13:20:00Z</dcterms:modified>
</cp:coreProperties>
</file>